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4"/>
        </w:rPr>
        <w:alias w:val="Name"/>
        <w:tag w:val="Name"/>
        <w:id w:val="1045716541"/>
        <w:placeholder>
          <w:docPart w:val="9EA21382916A4902A1CAF3FA08AAEF4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77813F1B" w14:textId="049F7726" w:rsidR="002B2CE0" w:rsidRPr="00DC5DFF" w:rsidRDefault="00DC5DFF" w:rsidP="00540A5B">
          <w:pPr>
            <w:pStyle w:val="Heading2"/>
            <w:rPr>
              <w:sz w:val="24"/>
            </w:rPr>
          </w:pPr>
          <w:r w:rsidRPr="00DC5DFF">
            <w:rPr>
              <w:sz w:val="24"/>
            </w:rPr>
            <w:t>mERCER aLLERGY AND pULMONARY aSSOCIATES</w:t>
          </w:r>
          <w:r w:rsidRPr="00DC5DFF">
            <w:rPr>
              <w:sz w:val="24"/>
            </w:rPr>
            <w:br/>
            <w:t>ANTHONY J. RICKETTI, m.D.</w:t>
          </w:r>
          <w:r w:rsidRPr="00DC5DFF">
            <w:rPr>
              <w:sz w:val="24"/>
            </w:rPr>
            <w:br/>
            <w:t xml:space="preserve">pETER A. RICKETTI, </w:t>
          </w:r>
          <w:proofErr w:type="gramStart"/>
          <w:r w:rsidRPr="00DC5DFF">
            <w:rPr>
              <w:sz w:val="24"/>
            </w:rPr>
            <w:t>D.O</w:t>
          </w:r>
          <w:proofErr w:type="gramEnd"/>
        </w:p>
      </w:sdtContent>
    </w:sdt>
    <w:p w14:paraId="345EE80B" w14:textId="0A13AAC6" w:rsidR="002B2CE0" w:rsidRPr="00DC5DFF" w:rsidRDefault="00F446D4" w:rsidP="00601460">
      <w:pPr>
        <w:pStyle w:val="Heading1"/>
        <w:rPr>
          <w:sz w:val="24"/>
        </w:rPr>
      </w:pPr>
      <w:r>
        <w:rPr>
          <w:sz w:val="24"/>
        </w:rPr>
        <w:br/>
      </w:r>
      <w:r w:rsidR="002B2CE0" w:rsidRPr="00DC5DFF">
        <w:rPr>
          <w:sz w:val="24"/>
        </w:rPr>
        <w:t>REGISTRATION FORM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3"/>
        <w:gridCol w:w="788"/>
        <w:gridCol w:w="486"/>
        <w:gridCol w:w="87"/>
        <w:gridCol w:w="414"/>
        <w:gridCol w:w="284"/>
        <w:gridCol w:w="273"/>
        <w:gridCol w:w="70"/>
        <w:gridCol w:w="70"/>
        <w:gridCol w:w="130"/>
        <w:gridCol w:w="41"/>
        <w:gridCol w:w="67"/>
        <w:gridCol w:w="18"/>
        <w:gridCol w:w="323"/>
        <w:gridCol w:w="12"/>
        <w:gridCol w:w="110"/>
        <w:gridCol w:w="33"/>
        <w:gridCol w:w="164"/>
        <w:gridCol w:w="251"/>
        <w:gridCol w:w="322"/>
        <w:gridCol w:w="236"/>
        <w:gridCol w:w="87"/>
        <w:gridCol w:w="148"/>
        <w:gridCol w:w="31"/>
        <w:gridCol w:w="132"/>
        <w:gridCol w:w="88"/>
        <w:gridCol w:w="37"/>
        <w:gridCol w:w="47"/>
        <w:gridCol w:w="583"/>
        <w:gridCol w:w="256"/>
        <w:gridCol w:w="69"/>
        <w:gridCol w:w="15"/>
        <w:gridCol w:w="280"/>
        <w:gridCol w:w="309"/>
        <w:gridCol w:w="130"/>
        <w:gridCol w:w="204"/>
        <w:gridCol w:w="12"/>
        <w:gridCol w:w="71"/>
        <w:gridCol w:w="86"/>
        <w:gridCol w:w="178"/>
        <w:gridCol w:w="324"/>
        <w:gridCol w:w="21"/>
        <w:gridCol w:w="486"/>
        <w:gridCol w:w="90"/>
        <w:gridCol w:w="260"/>
        <w:gridCol w:w="253"/>
        <w:gridCol w:w="92"/>
        <w:gridCol w:w="315"/>
        <w:gridCol w:w="24"/>
        <w:gridCol w:w="549"/>
        <w:gridCol w:w="339"/>
        <w:gridCol w:w="192"/>
      </w:tblGrid>
      <w:tr w:rsidR="00E03E1F" w:rsidRPr="0090679F" w14:paraId="5D81B523" w14:textId="77777777" w:rsidTr="0038298F">
        <w:trPr>
          <w:trHeight w:val="288"/>
        </w:trPr>
        <w:tc>
          <w:tcPr>
            <w:tcW w:w="10080" w:type="dxa"/>
            <w:gridSpan w:val="5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7F8C3F1" w14:textId="77777777"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E03E1F" w:rsidRPr="0090679F" w14:paraId="07EACF3A" w14:textId="77777777" w:rsidTr="0038298F">
        <w:trPr>
          <w:trHeight w:val="288"/>
        </w:trPr>
        <w:tc>
          <w:tcPr>
            <w:tcW w:w="5865" w:type="dxa"/>
            <w:gridSpan w:val="3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0EEF95" w14:textId="77777777"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215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0A083C" w14:textId="77777777" w:rsidR="00E03E1F" w:rsidRPr="0090679F" w:rsidRDefault="00E03E1F" w:rsidP="00FC7060">
            <w:r w:rsidRPr="0090679F">
              <w:t>PCP</w:t>
            </w:r>
            <w:r w:rsidR="0090439A">
              <w:t>:</w:t>
            </w:r>
          </w:p>
        </w:tc>
      </w:tr>
      <w:tr w:rsidR="00BE1480" w:rsidRPr="0090679F" w14:paraId="1F73641D" w14:textId="77777777" w:rsidTr="0038298F">
        <w:trPr>
          <w:trHeight w:val="288"/>
        </w:trPr>
        <w:tc>
          <w:tcPr>
            <w:tcW w:w="10080" w:type="dxa"/>
            <w:gridSpan w:val="5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1C86FC" w14:textId="77777777"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 w14:paraId="1AD006B7" w14:textId="77777777" w:rsidTr="0038298F">
        <w:trPr>
          <w:trHeight w:val="288"/>
        </w:trPr>
        <w:tc>
          <w:tcPr>
            <w:tcW w:w="3256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28D47BF6" w14:textId="77777777" w:rsidR="001713E8" w:rsidRPr="0090679F" w:rsidRDefault="001713E8" w:rsidP="00FC7060">
            <w:r w:rsidRPr="0090679F">
              <w:t xml:space="preserve">Patient’s </w:t>
            </w:r>
            <w:r w:rsidR="0090439A">
              <w:t>l</w:t>
            </w:r>
            <w:r w:rsidRPr="0090679F">
              <w:t xml:space="preserve">ast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639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45485" w14:textId="77777777"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955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B6F73" w14:textId="77777777"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34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F4F71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14:paraId="5A977286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896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115BAA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14:paraId="57F6728E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0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959DB6" w14:textId="77777777"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14:paraId="5B1E5B94" w14:textId="77777777" w:rsidTr="0038298F">
        <w:trPr>
          <w:trHeight w:val="288"/>
        </w:trPr>
        <w:tc>
          <w:tcPr>
            <w:tcW w:w="5850" w:type="dxa"/>
            <w:gridSpan w:val="3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9E6BC7" w14:textId="77777777" w:rsidR="001713E8" w:rsidRPr="0090679F" w:rsidRDefault="001713E8" w:rsidP="00FC7060"/>
        </w:tc>
        <w:tc>
          <w:tcPr>
            <w:tcW w:w="734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98E35" w14:textId="77777777" w:rsidR="001713E8" w:rsidRPr="0090679F" w:rsidRDefault="001713E8" w:rsidP="00FC7060"/>
        </w:tc>
        <w:tc>
          <w:tcPr>
            <w:tcW w:w="896" w:type="dxa"/>
            <w:gridSpan w:val="7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F143B8" w14:textId="77777777" w:rsidR="001713E8" w:rsidRPr="0090679F" w:rsidRDefault="001713E8" w:rsidP="00FC7060"/>
        </w:tc>
        <w:tc>
          <w:tcPr>
            <w:tcW w:w="260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BFDA17" w14:textId="77777777" w:rsidR="001713E8" w:rsidRPr="0090679F" w:rsidRDefault="001713E8" w:rsidP="00FC7060">
            <w:proofErr w:type="gramStart"/>
            <w:r w:rsidRPr="0090679F">
              <w:t>Single  /</w:t>
            </w:r>
            <w:proofErr w:type="gramEnd"/>
            <w:r w:rsidRPr="0090679F">
              <w:t xml:space="preserve">  Mar  /  </w:t>
            </w:r>
            <w:proofErr w:type="spellStart"/>
            <w:r w:rsidRPr="0090679F">
              <w:t>Div</w:t>
            </w:r>
            <w:proofErr w:type="spellEnd"/>
            <w:r w:rsidRPr="0090679F">
              <w:t xml:space="preserve">  /  Sep  /  </w:t>
            </w:r>
            <w:proofErr w:type="spellStart"/>
            <w:r w:rsidRPr="0090679F">
              <w:t>Wid</w:t>
            </w:r>
            <w:proofErr w:type="spellEnd"/>
          </w:p>
        </w:tc>
      </w:tr>
      <w:tr w:rsidR="000515BE" w:rsidRPr="0090679F" w14:paraId="64A6DC27" w14:textId="77777777" w:rsidTr="0038298F">
        <w:trPr>
          <w:trHeight w:val="288"/>
        </w:trPr>
        <w:tc>
          <w:tcPr>
            <w:tcW w:w="196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AC1196" w14:textId="77777777"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670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2B7E1D" w14:textId="77777777"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319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91D11C" w14:textId="77777777" w:rsidR="00F939AB" w:rsidRPr="0090679F" w:rsidRDefault="0090439A" w:rsidP="00FC7060">
            <w:r>
              <w:t>(Former n</w:t>
            </w:r>
            <w:r w:rsidR="00F939AB" w:rsidRPr="0090679F">
              <w:t>ame)</w:t>
            </w:r>
            <w:r>
              <w:t>:</w:t>
            </w:r>
          </w:p>
        </w:tc>
        <w:tc>
          <w:tcPr>
            <w:tcW w:w="135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101051" w14:textId="77777777"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6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4EC88B" w14:textId="77777777"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706386" w14:textId="77777777"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14:paraId="144935EF" w14:textId="77777777" w:rsidTr="0038298F">
        <w:trPr>
          <w:trHeight w:val="288"/>
        </w:trPr>
        <w:tc>
          <w:tcPr>
            <w:tcW w:w="98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58A127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98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2B3EF8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670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1B75D9" w14:textId="77777777" w:rsidR="00F94890" w:rsidRPr="0090679F" w:rsidRDefault="00F94890" w:rsidP="00FC7060"/>
        </w:tc>
        <w:tc>
          <w:tcPr>
            <w:tcW w:w="2319" w:type="dxa"/>
            <w:gridSpan w:val="1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850A28" w14:textId="77777777" w:rsidR="00F94890" w:rsidRPr="0090679F" w:rsidRDefault="00F94890" w:rsidP="00FC7060"/>
        </w:tc>
        <w:tc>
          <w:tcPr>
            <w:tcW w:w="1359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E371FB" w14:textId="77777777"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986EAB" w14:textId="77777777" w:rsidR="00F94890" w:rsidRPr="0090679F" w:rsidRDefault="00F94890" w:rsidP="00FC7060"/>
        </w:tc>
        <w:tc>
          <w:tcPr>
            <w:tcW w:w="57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DA70B5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22C0C0" w14:textId="77777777"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14:paraId="36BD58D1" w14:textId="77777777" w:rsidTr="0038298F">
        <w:trPr>
          <w:trHeight w:val="288"/>
        </w:trPr>
        <w:tc>
          <w:tcPr>
            <w:tcW w:w="4942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A6BD6E" w14:textId="77777777"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538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BE1A3A" w14:textId="77777777" w:rsidR="00601460" w:rsidRPr="0090679F" w:rsidRDefault="00601460" w:rsidP="00FC7060">
            <w:r w:rsidRPr="0090679F">
              <w:t>Social Security</w:t>
            </w:r>
            <w:r w:rsidR="0090439A">
              <w:t xml:space="preserve"> no.:</w:t>
            </w:r>
          </w:p>
        </w:tc>
        <w:tc>
          <w:tcPr>
            <w:tcW w:w="260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00E0D0" w14:textId="77777777"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14:paraId="339332CC" w14:textId="77777777" w:rsidTr="0038298F">
        <w:trPr>
          <w:trHeight w:val="288"/>
        </w:trPr>
        <w:tc>
          <w:tcPr>
            <w:tcW w:w="4942" w:type="dxa"/>
            <w:gridSpan w:val="2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507D2" w14:textId="77777777" w:rsidR="0040207F" w:rsidRPr="0090679F" w:rsidRDefault="0040207F" w:rsidP="00FC7060"/>
        </w:tc>
        <w:tc>
          <w:tcPr>
            <w:tcW w:w="2538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09B81C" w14:textId="77777777" w:rsidR="0040207F" w:rsidRPr="0090679F" w:rsidRDefault="0040207F" w:rsidP="00FC7060"/>
        </w:tc>
        <w:tc>
          <w:tcPr>
            <w:tcW w:w="260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E90C8D" w14:textId="77777777"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F47A06" w:rsidRPr="0090679F" w14:paraId="2C3CD01A" w14:textId="77777777" w:rsidTr="0038298F">
        <w:trPr>
          <w:trHeight w:val="288"/>
        </w:trPr>
        <w:tc>
          <w:tcPr>
            <w:tcW w:w="259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109114" w14:textId="77777777"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550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9A855B" w14:textId="77777777"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8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FACCC6" w14:textId="77777777"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11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8EA42A" w14:textId="77777777"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14:paraId="6421E96D" w14:textId="77777777" w:rsidTr="0038298F">
        <w:trPr>
          <w:trHeight w:val="288"/>
        </w:trPr>
        <w:tc>
          <w:tcPr>
            <w:tcW w:w="259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083E0D" w14:textId="77777777" w:rsidR="00B821AB" w:rsidRPr="0090679F" w:rsidRDefault="00B821AB" w:rsidP="00FC7060"/>
        </w:tc>
        <w:tc>
          <w:tcPr>
            <w:tcW w:w="3550" w:type="dxa"/>
            <w:gridSpan w:val="2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4152F0" w14:textId="77777777" w:rsidR="00B821AB" w:rsidRPr="0090679F" w:rsidRDefault="00B821AB" w:rsidP="00FC7060"/>
        </w:tc>
        <w:tc>
          <w:tcPr>
            <w:tcW w:w="1821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178F56" w14:textId="77777777" w:rsidR="00B821AB" w:rsidRPr="0090679F" w:rsidRDefault="00B821AB" w:rsidP="00FC7060"/>
        </w:tc>
        <w:tc>
          <w:tcPr>
            <w:tcW w:w="2114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E2C164" w14:textId="77777777" w:rsidR="00B821AB" w:rsidRPr="0090679F" w:rsidRDefault="00B821AB" w:rsidP="00FC7060"/>
        </w:tc>
      </w:tr>
      <w:tr w:rsidR="00F47A06" w:rsidRPr="0090679F" w14:paraId="2E14C3D6" w14:textId="77777777" w:rsidTr="0038298F">
        <w:trPr>
          <w:trHeight w:val="288"/>
        </w:trPr>
        <w:tc>
          <w:tcPr>
            <w:tcW w:w="259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04DB1C" w14:textId="77777777" w:rsidR="00B821AB" w:rsidRPr="0090679F" w:rsidRDefault="00B821AB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4864" w:type="dxa"/>
            <w:gridSpan w:val="3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5672D9" w14:textId="77777777" w:rsidR="00B821AB" w:rsidRPr="0090679F" w:rsidRDefault="00B821AB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262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0D915" w14:textId="77777777" w:rsidR="00B821AB" w:rsidRPr="0090679F" w:rsidRDefault="00B821AB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F47A06" w:rsidRPr="0090679F" w14:paraId="6C5A289E" w14:textId="77777777" w:rsidTr="0038298F">
        <w:trPr>
          <w:trHeight w:val="288"/>
        </w:trPr>
        <w:tc>
          <w:tcPr>
            <w:tcW w:w="259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A9ADF9" w14:textId="77777777" w:rsidR="00B821AB" w:rsidRPr="0090679F" w:rsidRDefault="00B821AB" w:rsidP="00FC7060"/>
        </w:tc>
        <w:tc>
          <w:tcPr>
            <w:tcW w:w="4864" w:type="dxa"/>
            <w:gridSpan w:val="3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84235E" w14:textId="77777777" w:rsidR="00B821AB" w:rsidRPr="0090679F" w:rsidRDefault="00B821AB" w:rsidP="00FC7060"/>
        </w:tc>
        <w:tc>
          <w:tcPr>
            <w:tcW w:w="2621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4D9501" w14:textId="77777777" w:rsidR="00B821AB" w:rsidRPr="0090679F" w:rsidRDefault="00F231C0" w:rsidP="00C757D4">
            <w:r w:rsidRPr="0090679F">
              <w:t xml:space="preserve">( </w:t>
            </w:r>
            <w:r w:rsidR="00C757D4">
              <w:t xml:space="preserve">          )</w:t>
            </w:r>
          </w:p>
        </w:tc>
      </w:tr>
      <w:tr w:rsidR="00601460" w:rsidRPr="0090679F" w14:paraId="567727B1" w14:textId="77777777" w:rsidTr="0038298F">
        <w:trPr>
          <w:trHeight w:val="288"/>
        </w:trPr>
        <w:tc>
          <w:tcPr>
            <w:tcW w:w="10080" w:type="dxa"/>
            <w:gridSpan w:val="5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B66616" w14:textId="77777777" w:rsidR="00601460" w:rsidRPr="0090679F" w:rsidRDefault="00601460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601460" w:rsidRPr="0090679F" w14:paraId="470C7DD3" w14:textId="77777777" w:rsidTr="0038298F">
        <w:trPr>
          <w:trHeight w:val="288"/>
        </w:trPr>
        <w:tc>
          <w:tcPr>
            <w:tcW w:w="10080" w:type="dxa"/>
            <w:gridSpan w:val="5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A9901" w14:textId="77777777" w:rsidR="00601460" w:rsidRPr="0090679F" w:rsidRDefault="00601460" w:rsidP="00601460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give your insurance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</w:t>
            </w:r>
            <w:r>
              <w:t>.</w:t>
            </w:r>
            <w:r w:rsidRPr="0090679F">
              <w:t>)</w:t>
            </w:r>
          </w:p>
        </w:tc>
      </w:tr>
      <w:tr w:rsidR="00F47A06" w:rsidRPr="0090679F" w14:paraId="424ABB69" w14:textId="77777777" w:rsidTr="0038298F">
        <w:trPr>
          <w:trHeight w:val="288"/>
        </w:trPr>
        <w:tc>
          <w:tcPr>
            <w:tcW w:w="22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43E5EA" w14:textId="77777777" w:rsidR="00C32E5F" w:rsidRPr="0090679F" w:rsidRDefault="00C32E5F" w:rsidP="00FC7060">
            <w:r w:rsidRPr="0090679F">
              <w:t xml:space="preserve">Person </w:t>
            </w:r>
            <w:r w:rsidR="0090439A">
              <w:t>r</w:t>
            </w:r>
            <w:r w:rsidRPr="0090679F">
              <w:t xml:space="preserve">esponsible for </w:t>
            </w:r>
            <w:r w:rsidR="0090439A">
              <w:t>b</w:t>
            </w:r>
            <w:r w:rsidRPr="0090679F">
              <w:t>ill</w:t>
            </w:r>
            <w:r w:rsidR="0090439A">
              <w:t>:</w:t>
            </w:r>
          </w:p>
        </w:tc>
        <w:tc>
          <w:tcPr>
            <w:tcW w:w="131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D808D0" w14:textId="77777777" w:rsidR="00F231C0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389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D7065A" w14:textId="77777777"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62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1B8F06" w14:textId="77777777" w:rsidR="00F231C0" w:rsidRPr="0090679F" w:rsidRDefault="00C32E5F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3E11D5" w:rsidRPr="0090679F" w14:paraId="371EA228" w14:textId="77777777" w:rsidTr="0038298F">
        <w:trPr>
          <w:trHeight w:val="288"/>
        </w:trPr>
        <w:tc>
          <w:tcPr>
            <w:tcW w:w="2252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048A01" w14:textId="77777777" w:rsidR="003E11D5" w:rsidRPr="0090679F" w:rsidRDefault="003E11D5" w:rsidP="00FC7060"/>
        </w:tc>
        <w:tc>
          <w:tcPr>
            <w:tcW w:w="1311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2F208D" w14:textId="77777777" w:rsidR="003E11D5" w:rsidRPr="0090679F" w:rsidRDefault="003E11D5" w:rsidP="00FC7060">
            <w:r w:rsidRPr="0090679F">
              <w:t xml:space="preserve">       </w:t>
            </w:r>
            <w:r w:rsidR="00C70E44" w:rsidRPr="0090679F">
              <w:t>/</w:t>
            </w:r>
            <w:r w:rsidRPr="0090679F">
              <w:t xml:space="preserve">         /</w:t>
            </w:r>
          </w:p>
        </w:tc>
        <w:tc>
          <w:tcPr>
            <w:tcW w:w="3896" w:type="dxa"/>
            <w:gridSpan w:val="2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00B969" w14:textId="77777777" w:rsidR="003E11D5" w:rsidRPr="0090679F" w:rsidRDefault="003E11D5" w:rsidP="00FC7060"/>
        </w:tc>
        <w:tc>
          <w:tcPr>
            <w:tcW w:w="2621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D5B21C" w14:textId="77777777" w:rsidR="003E11D5" w:rsidRPr="0090679F" w:rsidRDefault="003E11D5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3E11D5" w:rsidRPr="0090679F" w14:paraId="7B0FBF7F" w14:textId="77777777" w:rsidTr="0038298F">
        <w:trPr>
          <w:trHeight w:val="288"/>
        </w:trPr>
        <w:tc>
          <w:tcPr>
            <w:tcW w:w="22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3FA509" w14:textId="77777777" w:rsidR="003E11D5" w:rsidRPr="0090679F" w:rsidRDefault="003E11D5" w:rsidP="00FC7060">
            <w:r w:rsidRPr="0090679F">
              <w:t>Is this person a patient here?</w:t>
            </w:r>
          </w:p>
        </w:tc>
        <w:tc>
          <w:tcPr>
            <w:tcW w:w="669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DAB0F33" w14:textId="77777777"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642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6731BED" w14:textId="77777777"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3896" w:type="dxa"/>
            <w:gridSpan w:val="2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032B71" w14:textId="77777777" w:rsidR="003E11D5" w:rsidRPr="0090679F" w:rsidRDefault="003E11D5" w:rsidP="00FC7060"/>
        </w:tc>
        <w:tc>
          <w:tcPr>
            <w:tcW w:w="2621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A64771" w14:textId="77777777" w:rsidR="003E11D5" w:rsidRPr="0090679F" w:rsidRDefault="003E11D5" w:rsidP="00FC7060"/>
        </w:tc>
      </w:tr>
      <w:tr w:rsidR="00F47A06" w:rsidRPr="0090679F" w14:paraId="46C49247" w14:textId="77777777" w:rsidTr="0038298F">
        <w:trPr>
          <w:trHeight w:val="288"/>
        </w:trPr>
        <w:tc>
          <w:tcPr>
            <w:tcW w:w="14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32584F" w14:textId="77777777" w:rsidR="008616DF" w:rsidRPr="0090679F" w:rsidRDefault="008616DF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143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729B33" w14:textId="77777777" w:rsidR="008616DF" w:rsidRPr="0090679F" w:rsidRDefault="008616DF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4556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B8DED3" w14:textId="77777777" w:rsidR="008616DF" w:rsidRPr="0090679F" w:rsidRDefault="008616DF" w:rsidP="00FC7060">
            <w:r w:rsidRPr="0090679F">
              <w:t xml:space="preserve">Employer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62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4922B0" w14:textId="77777777" w:rsidR="008616DF" w:rsidRPr="0090679F" w:rsidRDefault="008616DF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515BE" w:rsidRPr="0090679F" w14:paraId="7C6A17FE" w14:textId="77777777" w:rsidTr="0038298F">
        <w:trPr>
          <w:trHeight w:val="288"/>
        </w:trPr>
        <w:tc>
          <w:tcPr>
            <w:tcW w:w="146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2C8D8C" w14:textId="77777777" w:rsidR="008616DF" w:rsidRPr="0090679F" w:rsidRDefault="008616DF" w:rsidP="00FC7060"/>
        </w:tc>
        <w:tc>
          <w:tcPr>
            <w:tcW w:w="1436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3F394F" w14:textId="77777777" w:rsidR="008616DF" w:rsidRPr="0090679F" w:rsidRDefault="008616DF" w:rsidP="00FC7060"/>
        </w:tc>
        <w:tc>
          <w:tcPr>
            <w:tcW w:w="4556" w:type="dxa"/>
            <w:gridSpan w:val="2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865282" w14:textId="77777777" w:rsidR="008616DF" w:rsidRPr="0090679F" w:rsidRDefault="008616DF" w:rsidP="00FC7060"/>
        </w:tc>
        <w:tc>
          <w:tcPr>
            <w:tcW w:w="2621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1811A6" w14:textId="77777777" w:rsidR="008616DF" w:rsidRPr="0090679F" w:rsidRDefault="008616DF" w:rsidP="00C757D4">
            <w:r w:rsidRPr="0090679F">
              <w:t xml:space="preserve">( </w:t>
            </w:r>
            <w:r w:rsidR="00C757D4">
              <w:t xml:space="preserve">         )</w:t>
            </w:r>
          </w:p>
        </w:tc>
      </w:tr>
      <w:tr w:rsidR="00F620AD" w:rsidRPr="0090679F" w14:paraId="3FABACD4" w14:textId="77777777" w:rsidTr="0038298F">
        <w:trPr>
          <w:trHeight w:val="288"/>
        </w:trPr>
        <w:tc>
          <w:tcPr>
            <w:tcW w:w="266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D2773DF" w14:textId="77777777" w:rsidR="000F1422" w:rsidRPr="0090679F" w:rsidRDefault="000F1422" w:rsidP="00FC7060">
            <w:r w:rsidRPr="0090679F">
              <w:t>Is this patient covered by insurance?</w:t>
            </w:r>
          </w:p>
        </w:tc>
        <w:tc>
          <w:tcPr>
            <w:tcW w:w="734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D94EA95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97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4F8354A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5708" w:type="dxa"/>
            <w:gridSpan w:val="3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212596" w14:textId="77777777" w:rsidR="000F1422" w:rsidRPr="0090679F" w:rsidRDefault="000F1422" w:rsidP="00FC7060"/>
        </w:tc>
      </w:tr>
      <w:tr w:rsidR="000515BE" w:rsidRPr="0090679F" w14:paraId="7B66B685" w14:textId="77777777" w:rsidTr="0038298F">
        <w:trPr>
          <w:trHeight w:val="288"/>
        </w:trPr>
        <w:tc>
          <w:tcPr>
            <w:tcW w:w="252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81229D7" w14:textId="77777777" w:rsidR="000F1422" w:rsidRPr="0090679F" w:rsidRDefault="000F1422" w:rsidP="00FC7060">
            <w:r w:rsidRPr="0090679F">
              <w:t>Please indicate primary insurance</w:t>
            </w:r>
          </w:p>
        </w:tc>
        <w:tc>
          <w:tcPr>
            <w:tcW w:w="1611" w:type="dxa"/>
            <w:gridSpan w:val="1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BFB5E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06"/>
                <w:placeholder>
                  <w:docPart w:val="3CEA62EC7992472CB5189C1A99C388CD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389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70BF5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3"/>
                <w:placeholder>
                  <w:docPart w:val="7EE1A600155844909974519AC84D082D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610" w:type="dxa"/>
            <w:gridSpan w:val="11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2826F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4"/>
                <w:placeholder>
                  <w:docPart w:val="67426E88190248DEA36739C4B6173C34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526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9A4B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5"/>
                <w:placeholder>
                  <w:docPart w:val="BCF38DA120BE42F0ABD73422529F06A2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419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95EB09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6"/>
                <w:placeholder>
                  <w:docPart w:val="851197B37CD24D83A595DCE3DEE53BC6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</w:tr>
      <w:tr w:rsidR="00E03E1F" w:rsidRPr="0090679F" w14:paraId="6DAE1964" w14:textId="77777777" w:rsidTr="0038298F">
        <w:trPr>
          <w:trHeight w:val="288"/>
        </w:trPr>
        <w:tc>
          <w:tcPr>
            <w:tcW w:w="1554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E750F11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7"/>
                <w:placeholder>
                  <w:docPart w:val="7E2C0020857A4352AF15A59E36610F4C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690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BCFD7AA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8"/>
                <w:placeholder>
                  <w:docPart w:val="1000FE2DE62F482089CA68A5FC2379D1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F918274" w14:textId="77777777" w:rsidR="000F1422" w:rsidRPr="0090679F" w:rsidRDefault="000F1422" w:rsidP="00C757D4">
            <w:r w:rsidRPr="0090679F">
              <w:sym w:font="Wingdings" w:char="F071"/>
            </w:r>
            <w:r w:rsidRPr="0090679F">
              <w:t xml:space="preserve"> </w:t>
            </w:r>
            <w:sdt>
              <w:sdtPr>
                <w:id w:val="1045716539"/>
                <w:placeholder>
                  <w:docPart w:val="9B089E87033B4FE4A07DAB6E5C835245"/>
                </w:placeholder>
                <w:temporary/>
                <w:showingPlcHdr/>
              </w:sdtPr>
              <w:sdtEndPr/>
              <w:sdtContent>
                <w:r w:rsidR="00C757D4">
                  <w:t>[Insurance]</w:t>
                </w:r>
              </w:sdtContent>
            </w:sdt>
          </w:p>
        </w:tc>
        <w:tc>
          <w:tcPr>
            <w:tcW w:w="2528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C4672FC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</w:t>
            </w:r>
            <w:r w:rsidR="00495456" w:rsidRPr="0090679F">
              <w:t>Welfare</w:t>
            </w:r>
            <w:r w:rsidR="00E03E1F">
              <w:t xml:space="preserve"> </w:t>
            </w:r>
            <w:r w:rsidR="00E03E1F" w:rsidRPr="00E03E1F">
              <w:rPr>
                <w:rStyle w:val="ItalicChar"/>
              </w:rPr>
              <w:t>(Please provide coupon)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5B5F507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2024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5F252" w14:textId="77777777" w:rsidR="000F1422" w:rsidRPr="0090679F" w:rsidRDefault="000F1422" w:rsidP="00FC7060"/>
        </w:tc>
      </w:tr>
      <w:tr w:rsidR="000F1422" w:rsidRPr="0090679F" w14:paraId="79EF4A71" w14:textId="77777777" w:rsidTr="0038298F">
        <w:trPr>
          <w:trHeight w:val="288"/>
        </w:trPr>
        <w:tc>
          <w:tcPr>
            <w:tcW w:w="252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10F6DB" w14:textId="77777777"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93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DB0E31" w14:textId="77777777" w:rsidR="000F1422" w:rsidRPr="0090679F" w:rsidRDefault="000F1422" w:rsidP="00FC7060">
            <w:r w:rsidRPr="0090679F">
              <w:t xml:space="preserve">Subscriber’s S.S. </w:t>
            </w:r>
            <w:r w:rsidR="0090439A">
              <w:t>no.:</w:t>
            </w:r>
          </w:p>
        </w:tc>
        <w:tc>
          <w:tcPr>
            <w:tcW w:w="132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BC5773" w14:textId="77777777" w:rsidR="000F1422" w:rsidRPr="0090679F" w:rsidRDefault="000F1422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16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73B4F6" w14:textId="77777777"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54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F22792" w14:textId="77777777"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E4DC97" w14:textId="77777777" w:rsidR="000F1422" w:rsidRPr="0090679F" w:rsidRDefault="000F1422" w:rsidP="00FC7060">
            <w:r w:rsidRPr="0090679F">
              <w:t>Co-</w:t>
            </w:r>
            <w:r w:rsidR="0090439A">
              <w:t>p</w:t>
            </w:r>
            <w:r w:rsidRPr="0090679F">
              <w:t>ayment</w:t>
            </w:r>
            <w:r w:rsidR="0090439A">
              <w:t>:</w:t>
            </w:r>
          </w:p>
        </w:tc>
      </w:tr>
      <w:tr w:rsidR="00122BE2" w14:paraId="5B35FA46" w14:textId="77777777" w:rsidTr="0038298F">
        <w:trPr>
          <w:trHeight w:val="288"/>
        </w:trPr>
        <w:tc>
          <w:tcPr>
            <w:tcW w:w="2525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07DD17" w14:textId="77777777" w:rsidR="000F1422" w:rsidRPr="0090679F" w:rsidRDefault="000F1422" w:rsidP="00FC7060"/>
        </w:tc>
        <w:tc>
          <w:tcPr>
            <w:tcW w:w="1934" w:type="dxa"/>
            <w:gridSpan w:val="1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B9A7EE" w14:textId="77777777" w:rsidR="000F1422" w:rsidRPr="0090679F" w:rsidRDefault="000F1422" w:rsidP="00FC7060"/>
        </w:tc>
        <w:tc>
          <w:tcPr>
            <w:tcW w:w="1322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6C1094" w14:textId="77777777" w:rsidR="000F1422" w:rsidRPr="0090679F" w:rsidRDefault="000F1422" w:rsidP="00FC7060">
            <w:r w:rsidRPr="0090679F">
              <w:t xml:space="preserve">       /       /</w:t>
            </w:r>
          </w:p>
        </w:tc>
        <w:tc>
          <w:tcPr>
            <w:tcW w:w="1678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C4E3AC" w14:textId="77777777" w:rsidR="000F1422" w:rsidRPr="0090679F" w:rsidRDefault="000F1422" w:rsidP="00FC7060"/>
        </w:tc>
        <w:tc>
          <w:tcPr>
            <w:tcW w:w="1541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5EF228" w14:textId="77777777" w:rsidR="000F1422" w:rsidRPr="0090679F" w:rsidRDefault="000F1422" w:rsidP="00FC7060"/>
        </w:tc>
        <w:tc>
          <w:tcPr>
            <w:tcW w:w="108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7CDCF9" w14:textId="77777777" w:rsidR="000F1422" w:rsidRPr="0090679F" w:rsidRDefault="000F1422" w:rsidP="00FC7060">
            <w:r w:rsidRPr="0090679F">
              <w:t>$</w:t>
            </w:r>
          </w:p>
        </w:tc>
      </w:tr>
      <w:tr w:rsidR="00E03E1F" w:rsidRPr="0090679F" w14:paraId="1DA13E4B" w14:textId="77777777" w:rsidTr="0038298F">
        <w:trPr>
          <w:trHeight w:val="288"/>
        </w:trPr>
        <w:tc>
          <w:tcPr>
            <w:tcW w:w="279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0CF23A6" w14:textId="77777777" w:rsidR="000F1422" w:rsidRPr="0090679F" w:rsidRDefault="000F1422" w:rsidP="00FC7060">
            <w:r w:rsidRPr="0090679F">
              <w:t xml:space="preserve">Patient’s </w:t>
            </w:r>
            <w:r w:rsidR="0090439A">
              <w:t>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19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977770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04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ECDDF3F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2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AFA72BE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19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510AA6E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280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71BC5" w14:textId="77777777" w:rsidR="000F1422" w:rsidRPr="0090679F" w:rsidRDefault="000F1422" w:rsidP="00FC7060"/>
        </w:tc>
      </w:tr>
      <w:tr w:rsidR="00F620AD" w:rsidRPr="0090679F" w14:paraId="1107B374" w14:textId="77777777" w:rsidTr="0038298F">
        <w:trPr>
          <w:trHeight w:val="288"/>
        </w:trPr>
        <w:tc>
          <w:tcPr>
            <w:tcW w:w="336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DF8209" w14:textId="77777777" w:rsidR="000F1422" w:rsidRPr="0090679F" w:rsidRDefault="000F1422" w:rsidP="00FC7060">
            <w:r w:rsidRPr="0090679F">
              <w:t xml:space="preserve">Name of </w:t>
            </w:r>
            <w:r w:rsidR="0090439A">
              <w:t>s</w:t>
            </w:r>
            <w:r w:rsidRPr="0090679F">
              <w:t xml:space="preserve">econdary </w:t>
            </w:r>
            <w:r w:rsidR="0090439A">
              <w:t>i</w:t>
            </w:r>
            <w:r w:rsidRPr="0090679F">
              <w:t>nsurance (if applicable)</w:t>
            </w:r>
            <w:r w:rsidR="0090439A">
              <w:t>:</w:t>
            </w:r>
          </w:p>
        </w:tc>
        <w:tc>
          <w:tcPr>
            <w:tcW w:w="3434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C755B" w14:textId="77777777"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76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7ECE9E" w14:textId="77777777"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51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C963D4" w14:textId="77777777"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</w:tr>
      <w:tr w:rsidR="00F620AD" w:rsidRPr="0090679F" w14:paraId="5F11C0F1" w14:textId="77777777" w:rsidTr="0038298F">
        <w:trPr>
          <w:trHeight w:val="288"/>
        </w:trPr>
        <w:tc>
          <w:tcPr>
            <w:tcW w:w="3366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7C3125" w14:textId="77777777" w:rsidR="000F1422" w:rsidRPr="0090679F" w:rsidRDefault="000F1422" w:rsidP="00FC7060"/>
        </w:tc>
        <w:tc>
          <w:tcPr>
            <w:tcW w:w="3434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7647A3" w14:textId="77777777" w:rsidR="000F1422" w:rsidRPr="0090679F" w:rsidRDefault="000F1422" w:rsidP="00FC7060"/>
        </w:tc>
        <w:tc>
          <w:tcPr>
            <w:tcW w:w="1769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A700F8" w14:textId="77777777" w:rsidR="000F1422" w:rsidRPr="0090679F" w:rsidRDefault="000F1422" w:rsidP="00FC7060"/>
        </w:tc>
        <w:tc>
          <w:tcPr>
            <w:tcW w:w="151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DD123E" w14:textId="77777777" w:rsidR="000F1422" w:rsidRPr="0090679F" w:rsidRDefault="000F1422" w:rsidP="00FC7060"/>
        </w:tc>
      </w:tr>
      <w:tr w:rsidR="000515BE" w:rsidRPr="0090679F" w14:paraId="60F952FD" w14:textId="77777777" w:rsidTr="0038298F">
        <w:trPr>
          <w:trHeight w:val="288"/>
        </w:trPr>
        <w:tc>
          <w:tcPr>
            <w:tcW w:w="283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723D776" w14:textId="77777777" w:rsidR="000F1422" w:rsidRPr="0090679F" w:rsidRDefault="000F1422" w:rsidP="00FC7060">
            <w:r w:rsidRPr="0090679F">
              <w:t>Patient’</w:t>
            </w:r>
            <w:r w:rsidR="0090439A">
              <w:t>s 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97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50D91A6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04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996798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2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280755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19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6AE5545" w14:textId="77777777"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280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0A089E" w14:textId="77777777" w:rsidR="000F1422" w:rsidRPr="0090679F" w:rsidRDefault="000F1422" w:rsidP="00FC7060"/>
        </w:tc>
      </w:tr>
      <w:tr w:rsidR="000F1422" w:rsidRPr="0090679F" w14:paraId="6A9DFBFC" w14:textId="77777777" w:rsidTr="0038298F">
        <w:trPr>
          <w:trHeight w:val="144"/>
        </w:trPr>
        <w:tc>
          <w:tcPr>
            <w:tcW w:w="10080" w:type="dxa"/>
            <w:gridSpan w:val="5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7F19996" w14:textId="77777777" w:rsidR="000F1422" w:rsidRPr="0090679F" w:rsidRDefault="000F1422" w:rsidP="00FC7060"/>
        </w:tc>
      </w:tr>
      <w:tr w:rsidR="000F1422" w:rsidRPr="0090679F" w14:paraId="22FC8064" w14:textId="77777777" w:rsidTr="0038298F">
        <w:trPr>
          <w:trHeight w:val="288"/>
        </w:trPr>
        <w:tc>
          <w:tcPr>
            <w:tcW w:w="10080" w:type="dxa"/>
            <w:gridSpan w:val="5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D8F359" w14:textId="77777777"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 w14:paraId="1DA79E1B" w14:textId="77777777" w:rsidTr="0038298F">
        <w:trPr>
          <w:trHeight w:val="288"/>
        </w:trPr>
        <w:tc>
          <w:tcPr>
            <w:tcW w:w="4770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D634C0" w14:textId="77777777" w:rsidR="000F1422" w:rsidRPr="0090679F" w:rsidRDefault="000F1422" w:rsidP="00FC7060">
            <w:r w:rsidRPr="0090679F">
              <w:t xml:space="preserve">Name of </w:t>
            </w:r>
            <w:r w:rsidR="0090439A">
              <w:t>local f</w:t>
            </w:r>
            <w:r w:rsidRPr="0090679F">
              <w:t xml:space="preserve">riend or </w:t>
            </w:r>
            <w:r w:rsidR="0090439A">
              <w:t>r</w:t>
            </w:r>
            <w:r w:rsidRPr="0090679F">
              <w:t>elative (not living at same address)</w:t>
            </w:r>
            <w:r w:rsidR="0090439A">
              <w:t>:</w:t>
            </w:r>
          </w:p>
        </w:tc>
        <w:tc>
          <w:tcPr>
            <w:tcW w:w="201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B27AF8" w14:textId="77777777" w:rsidR="000F1422" w:rsidRPr="0090679F" w:rsidRDefault="000F1422" w:rsidP="00FC7060">
            <w:r w:rsidRPr="0090679F">
              <w:t xml:space="preserve">Relationship to </w:t>
            </w:r>
            <w:r w:rsidR="0090439A">
              <w:t>p</w:t>
            </w:r>
            <w:r w:rsidRPr="0090679F">
              <w:t>atient</w:t>
            </w:r>
            <w:r w:rsidR="0090439A">
              <w:t>:</w:t>
            </w:r>
          </w:p>
        </w:tc>
        <w:tc>
          <w:tcPr>
            <w:tcW w:w="152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247867" w14:textId="77777777"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176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BC816" w14:textId="77777777" w:rsidR="000F1422" w:rsidRPr="0090679F" w:rsidRDefault="000F1422" w:rsidP="00FC7060">
            <w:r w:rsidRPr="0090679F">
              <w:t xml:space="preserve">Work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5E120E" w:rsidRPr="0090679F" w14:paraId="622F73F1" w14:textId="77777777" w:rsidTr="0038298F">
        <w:trPr>
          <w:trHeight w:val="288"/>
        </w:trPr>
        <w:tc>
          <w:tcPr>
            <w:tcW w:w="4770" w:type="dxa"/>
            <w:gridSpan w:val="2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69286E" w14:textId="77777777" w:rsidR="000F1422" w:rsidRPr="0090679F" w:rsidRDefault="000F1422" w:rsidP="00FC7060"/>
        </w:tc>
        <w:tc>
          <w:tcPr>
            <w:tcW w:w="2018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40EDC2" w14:textId="77777777" w:rsidR="000F1422" w:rsidRPr="0090679F" w:rsidRDefault="000F1422" w:rsidP="00FC7060"/>
        </w:tc>
        <w:tc>
          <w:tcPr>
            <w:tcW w:w="1528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EE1798" w14:textId="77777777" w:rsidR="000F1422" w:rsidRPr="0090679F" w:rsidRDefault="005E120E" w:rsidP="00FC7060">
            <w:r w:rsidRPr="0090679F">
              <w:t>(          )</w:t>
            </w:r>
          </w:p>
        </w:tc>
        <w:tc>
          <w:tcPr>
            <w:tcW w:w="1764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0C268A" w14:textId="77777777" w:rsidR="000F1422" w:rsidRPr="0090679F" w:rsidRDefault="005E120E" w:rsidP="00FC7060">
            <w:r w:rsidRPr="0090679F">
              <w:t>(          )</w:t>
            </w:r>
          </w:p>
        </w:tc>
      </w:tr>
      <w:tr w:rsidR="00CD272D" w:rsidRPr="0090679F" w14:paraId="2F473684" w14:textId="77777777" w:rsidTr="0038298F">
        <w:trPr>
          <w:trHeight w:val="288"/>
        </w:trPr>
        <w:tc>
          <w:tcPr>
            <w:tcW w:w="10080" w:type="dxa"/>
            <w:gridSpan w:val="5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7FCF79" w14:textId="1BC54727" w:rsidR="000F1422" w:rsidRPr="004B1E4C" w:rsidRDefault="000F1422" w:rsidP="00540A5B">
            <w:r w:rsidRPr="004B1E4C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"/>
                <w:tag w:val="Name"/>
                <w:id w:val="1045716553"/>
                <w:placeholder>
                  <w:docPart w:val="D12D0BD0D4EC41F09AE7C95A67D6D1F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proofErr w:type="spellStart"/>
                <w:r w:rsidR="00EF25DC">
                  <w:t>mERCER</w:t>
                </w:r>
                <w:proofErr w:type="spellEnd"/>
                <w:r w:rsidR="00EF25DC">
                  <w:t xml:space="preserve"> </w:t>
                </w:r>
                <w:proofErr w:type="spellStart"/>
                <w:r w:rsidR="00EF25DC">
                  <w:t>aLLERGY</w:t>
                </w:r>
                <w:proofErr w:type="spellEnd"/>
                <w:r w:rsidR="00EF25DC">
                  <w:t xml:space="preserve"> AND </w:t>
                </w:r>
                <w:proofErr w:type="spellStart"/>
                <w:r w:rsidR="00EF25DC">
                  <w:t>pULMONARY</w:t>
                </w:r>
                <w:proofErr w:type="spellEnd"/>
                <w:r w:rsidR="00EF25DC">
                  <w:t xml:space="preserve"> </w:t>
                </w:r>
                <w:proofErr w:type="spellStart"/>
                <w:r w:rsidR="00EF25DC">
                  <w:t>aSSOCIATESANTHONY</w:t>
                </w:r>
                <w:proofErr w:type="spellEnd"/>
                <w:r w:rsidR="00EF25DC">
                  <w:t xml:space="preserve"> J. RICKETTI, </w:t>
                </w:r>
                <w:proofErr w:type="spellStart"/>
                <w:r w:rsidR="00EF25DC">
                  <w:t>m.</w:t>
                </w:r>
                <w:proofErr w:type="gramStart"/>
                <w:r w:rsidR="00EF25DC">
                  <w:t>D.pETER</w:t>
                </w:r>
                <w:proofErr w:type="spellEnd"/>
                <w:proofErr w:type="gramEnd"/>
                <w:r w:rsidR="00EF25DC">
                  <w:t xml:space="preserve"> A. RICKETTI, D.O</w:t>
                </w:r>
              </w:sdtContent>
            </w:sdt>
            <w:r w:rsidR="00495456" w:rsidRPr="004B1E4C">
              <w:t xml:space="preserve"> </w:t>
            </w:r>
            <w:r w:rsidRPr="004B1E4C">
              <w:t>or insurance company to release any information required to</w:t>
            </w:r>
            <w:r w:rsidR="00D85DF2" w:rsidRPr="004B1E4C">
              <w:t xml:space="preserve"> </w:t>
            </w:r>
            <w:r w:rsidRPr="004B1E4C">
              <w:t>process my claims.</w:t>
            </w:r>
          </w:p>
        </w:tc>
      </w:tr>
      <w:tr w:rsidR="00D01268" w:rsidRPr="0090679F" w14:paraId="0521AA15" w14:textId="77777777" w:rsidTr="0038298F">
        <w:trPr>
          <w:trHeight w:val="288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5A032C76" w14:textId="77777777" w:rsidR="00D01268" w:rsidRPr="0090679F" w:rsidRDefault="00D01268" w:rsidP="00FC7060"/>
        </w:tc>
        <w:tc>
          <w:tcPr>
            <w:tcW w:w="6261" w:type="dxa"/>
            <w:gridSpan w:val="3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6CD81C9" w14:textId="77777777" w:rsidR="00D01268" w:rsidRPr="0090679F" w:rsidRDefault="00D01268" w:rsidP="00FC7060"/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8CA78" w14:textId="77777777" w:rsidR="00D01268" w:rsidRPr="0090679F" w:rsidRDefault="00D01268" w:rsidP="00FC7060"/>
        </w:tc>
        <w:tc>
          <w:tcPr>
            <w:tcW w:w="3017" w:type="dxa"/>
            <w:gridSpan w:val="1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77C3E40" w14:textId="77777777" w:rsidR="00D01268" w:rsidRPr="0090679F" w:rsidRDefault="00D01268" w:rsidP="00FC7060"/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D033B" w14:textId="77777777" w:rsidR="00D01268" w:rsidRPr="0090679F" w:rsidRDefault="00D01268" w:rsidP="00FC7060"/>
        </w:tc>
      </w:tr>
      <w:tr w:rsidR="00D01268" w:rsidRPr="0090679F" w14:paraId="266DE301" w14:textId="77777777" w:rsidTr="0038298F">
        <w:trPr>
          <w:trHeight w:val="288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7868B37" w14:textId="77777777" w:rsidR="00D01268" w:rsidRPr="0090679F" w:rsidRDefault="00D01268" w:rsidP="00E03E1F"/>
        </w:tc>
        <w:tc>
          <w:tcPr>
            <w:tcW w:w="6261" w:type="dxa"/>
            <w:gridSpan w:val="3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97C7E5" w14:textId="77777777" w:rsidR="00D01268" w:rsidRPr="0090679F" w:rsidRDefault="00D01268" w:rsidP="00E03E1F">
            <w:pPr>
              <w:pStyle w:val="Italic"/>
            </w:pPr>
            <w:r>
              <w:t xml:space="preserve">Patient/Guardian </w:t>
            </w:r>
            <w:r w:rsidR="0090439A">
              <w:t>s</w:t>
            </w:r>
            <w:r>
              <w:t>ignature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DC9366" w14:textId="77777777" w:rsidR="00D01268" w:rsidRPr="0090679F" w:rsidRDefault="00D01268" w:rsidP="00E03E1F">
            <w:pPr>
              <w:pStyle w:val="Italic"/>
            </w:pPr>
          </w:p>
        </w:tc>
        <w:tc>
          <w:tcPr>
            <w:tcW w:w="3017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50FAFF5" w14:textId="77777777"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DE263E" w14:textId="77777777" w:rsidR="00D01268" w:rsidRPr="0090679F" w:rsidRDefault="00D01268" w:rsidP="00E03E1F">
            <w:pPr>
              <w:pStyle w:val="Italic"/>
            </w:pPr>
          </w:p>
        </w:tc>
      </w:tr>
    </w:tbl>
    <w:p w14:paraId="60AA65F8" w14:textId="77777777"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896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8298F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C5DFF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75896"/>
    <w:rsid w:val="00E87396"/>
    <w:rsid w:val="00EC42A3"/>
    <w:rsid w:val="00EF25DC"/>
    <w:rsid w:val="00EF7F81"/>
    <w:rsid w:val="00F03FC7"/>
    <w:rsid w:val="00F07933"/>
    <w:rsid w:val="00F231C0"/>
    <w:rsid w:val="00F3274B"/>
    <w:rsid w:val="00F446D4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3665D9"/>
  <w15:docId w15:val="{18D9CBAF-908F-4D27-B7F9-B97F2A79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lgado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A21382916A4902A1CAF3FA08AA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0995-7DD6-4F02-99CF-95D48826E689}"/>
      </w:docPartPr>
      <w:docPartBody>
        <w:p w:rsidR="008D5463" w:rsidRDefault="00E40867">
          <w:pPr>
            <w:pStyle w:val="9EA21382916A4902A1CAF3FA08AAEF46"/>
          </w:pPr>
          <w:r>
            <w:t>[Name of Practice]</w:t>
          </w:r>
        </w:p>
      </w:docPartBody>
    </w:docPart>
    <w:docPart>
      <w:docPartPr>
        <w:name w:val="3CEA62EC7992472CB5189C1A99C3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A7DF-D06B-4534-980C-F8E348A1B91C}"/>
      </w:docPartPr>
      <w:docPartBody>
        <w:p w:rsidR="008D5463" w:rsidRDefault="00E40867">
          <w:pPr>
            <w:pStyle w:val="3CEA62EC7992472CB5189C1A99C388CD"/>
          </w:pPr>
          <w:r>
            <w:t>[Insurance]</w:t>
          </w:r>
        </w:p>
      </w:docPartBody>
    </w:docPart>
    <w:docPart>
      <w:docPartPr>
        <w:name w:val="7EE1A600155844909974519AC84D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6C89-DC68-4076-BF0C-BC2FBAF49CFD}"/>
      </w:docPartPr>
      <w:docPartBody>
        <w:p w:rsidR="008D5463" w:rsidRDefault="00E40867">
          <w:pPr>
            <w:pStyle w:val="7EE1A600155844909974519AC84D082D"/>
          </w:pPr>
          <w:r>
            <w:t>[Insurance]</w:t>
          </w:r>
        </w:p>
      </w:docPartBody>
    </w:docPart>
    <w:docPart>
      <w:docPartPr>
        <w:name w:val="67426E88190248DEA36739C4B617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8BB1B-6833-4169-B69F-9546DD3F0FB5}"/>
      </w:docPartPr>
      <w:docPartBody>
        <w:p w:rsidR="008D5463" w:rsidRDefault="00E40867">
          <w:pPr>
            <w:pStyle w:val="67426E88190248DEA36739C4B6173C34"/>
          </w:pPr>
          <w:r>
            <w:t>[Insurance]</w:t>
          </w:r>
        </w:p>
      </w:docPartBody>
    </w:docPart>
    <w:docPart>
      <w:docPartPr>
        <w:name w:val="BCF38DA120BE42F0ABD73422529F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0AEE7-82AB-4E59-8908-9F2D021E93A2}"/>
      </w:docPartPr>
      <w:docPartBody>
        <w:p w:rsidR="008D5463" w:rsidRDefault="00E40867">
          <w:pPr>
            <w:pStyle w:val="BCF38DA120BE42F0ABD73422529F06A2"/>
          </w:pPr>
          <w:r>
            <w:t>[Insurance]</w:t>
          </w:r>
        </w:p>
      </w:docPartBody>
    </w:docPart>
    <w:docPart>
      <w:docPartPr>
        <w:name w:val="851197B37CD24D83A595DCE3DEE5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050B-0082-43DF-88EB-BA7B1DA22165}"/>
      </w:docPartPr>
      <w:docPartBody>
        <w:p w:rsidR="008D5463" w:rsidRDefault="00E40867">
          <w:pPr>
            <w:pStyle w:val="851197B37CD24D83A595DCE3DEE53BC6"/>
          </w:pPr>
          <w:r>
            <w:t>[Insurance]</w:t>
          </w:r>
        </w:p>
      </w:docPartBody>
    </w:docPart>
    <w:docPart>
      <w:docPartPr>
        <w:name w:val="7E2C0020857A4352AF15A59E3661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C93F-49BA-47BD-A61A-BB98C1151A13}"/>
      </w:docPartPr>
      <w:docPartBody>
        <w:p w:rsidR="008D5463" w:rsidRDefault="00E40867">
          <w:pPr>
            <w:pStyle w:val="7E2C0020857A4352AF15A59E36610F4C"/>
          </w:pPr>
          <w:r>
            <w:t>[Insurance]</w:t>
          </w:r>
        </w:p>
      </w:docPartBody>
    </w:docPart>
    <w:docPart>
      <w:docPartPr>
        <w:name w:val="1000FE2DE62F482089CA68A5FC23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5F2F-9BB0-48BA-9E3F-037099D0DDFE}"/>
      </w:docPartPr>
      <w:docPartBody>
        <w:p w:rsidR="008D5463" w:rsidRDefault="00E40867">
          <w:pPr>
            <w:pStyle w:val="1000FE2DE62F482089CA68A5FC2379D1"/>
          </w:pPr>
          <w:r>
            <w:t>[Insurance]</w:t>
          </w:r>
        </w:p>
      </w:docPartBody>
    </w:docPart>
    <w:docPart>
      <w:docPartPr>
        <w:name w:val="9B089E87033B4FE4A07DAB6E5C835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70DA-CD09-4FB9-A298-4B84D06819B0}"/>
      </w:docPartPr>
      <w:docPartBody>
        <w:p w:rsidR="008D5463" w:rsidRDefault="00E40867">
          <w:pPr>
            <w:pStyle w:val="9B089E87033B4FE4A07DAB6E5C835245"/>
          </w:pPr>
          <w:r>
            <w:t>[Insurance]</w:t>
          </w:r>
        </w:p>
      </w:docPartBody>
    </w:docPart>
    <w:docPart>
      <w:docPartPr>
        <w:name w:val="D12D0BD0D4EC41F09AE7C95A67D6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E88F1-0C9D-46C9-8B4C-3253591E3D87}"/>
      </w:docPartPr>
      <w:docPartBody>
        <w:p w:rsidR="008D5463" w:rsidRDefault="00E40867">
          <w:pPr>
            <w:pStyle w:val="D12D0BD0D4EC41F09AE7C95A67D6D1F7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67"/>
    <w:rsid w:val="008D5463"/>
    <w:rsid w:val="00E21C94"/>
    <w:rsid w:val="00E4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A21382916A4902A1CAF3FA08AAEF46">
    <w:name w:val="9EA21382916A4902A1CAF3FA08AAEF46"/>
  </w:style>
  <w:style w:type="paragraph" w:customStyle="1" w:styleId="3CEA62EC7992472CB5189C1A99C388CD">
    <w:name w:val="3CEA62EC7992472CB5189C1A99C388CD"/>
  </w:style>
  <w:style w:type="paragraph" w:customStyle="1" w:styleId="7EE1A600155844909974519AC84D082D">
    <w:name w:val="7EE1A600155844909974519AC84D082D"/>
  </w:style>
  <w:style w:type="paragraph" w:customStyle="1" w:styleId="67426E88190248DEA36739C4B6173C34">
    <w:name w:val="67426E88190248DEA36739C4B6173C34"/>
  </w:style>
  <w:style w:type="paragraph" w:customStyle="1" w:styleId="BCF38DA120BE42F0ABD73422529F06A2">
    <w:name w:val="BCF38DA120BE42F0ABD73422529F06A2"/>
  </w:style>
  <w:style w:type="paragraph" w:customStyle="1" w:styleId="851197B37CD24D83A595DCE3DEE53BC6">
    <w:name w:val="851197B37CD24D83A595DCE3DEE53BC6"/>
  </w:style>
  <w:style w:type="paragraph" w:customStyle="1" w:styleId="7E2C0020857A4352AF15A59E36610F4C">
    <w:name w:val="7E2C0020857A4352AF15A59E36610F4C"/>
  </w:style>
  <w:style w:type="paragraph" w:customStyle="1" w:styleId="1000FE2DE62F482089CA68A5FC2379D1">
    <w:name w:val="1000FE2DE62F482089CA68A5FC2379D1"/>
  </w:style>
  <w:style w:type="paragraph" w:customStyle="1" w:styleId="9B089E87033B4FE4A07DAB6E5C835245">
    <w:name w:val="9B089E87033B4FE4A07DAB6E5C835245"/>
  </w:style>
  <w:style w:type="paragraph" w:customStyle="1" w:styleId="D12D0BD0D4EC41F09AE7C95A67D6D1F7">
    <w:name w:val="D12D0BD0D4EC41F09AE7C95A67D6D1F7"/>
  </w:style>
  <w:style w:type="paragraph" w:customStyle="1" w:styleId="BE84E1CDC3E747CA874008C02D055CEB">
    <w:name w:val="BE84E1CDC3E747CA874008C02D055CEB"/>
    <w:rsid w:val="008D5463"/>
  </w:style>
  <w:style w:type="paragraph" w:customStyle="1" w:styleId="86A7AB757AB54F7DA8C58C75E28305AC">
    <w:name w:val="86A7AB757AB54F7DA8C58C75E28305AC"/>
    <w:rsid w:val="008D5463"/>
  </w:style>
  <w:style w:type="paragraph" w:customStyle="1" w:styleId="1808B78B66C44466B97A4F59C92A5C6C">
    <w:name w:val="1808B78B66C44466B97A4F59C92A5C6C"/>
    <w:rsid w:val="008D5463"/>
  </w:style>
  <w:style w:type="paragraph" w:customStyle="1" w:styleId="9155EF42A2614263B101FF71FC7F4284">
    <w:name w:val="9155EF42A2614263B101FF71FC7F4284"/>
    <w:rsid w:val="008D5463"/>
  </w:style>
  <w:style w:type="paragraph" w:customStyle="1" w:styleId="1E6F7DA186E7410F82B9F21915FC5104">
    <w:name w:val="1E6F7DA186E7410F82B9F21915FC5104"/>
    <w:rsid w:val="008D5463"/>
  </w:style>
  <w:style w:type="paragraph" w:customStyle="1" w:styleId="73748549396A43658809D42295E368B8">
    <w:name w:val="73748549396A43658809D42295E368B8"/>
    <w:rsid w:val="008D5463"/>
  </w:style>
  <w:style w:type="paragraph" w:customStyle="1" w:styleId="A44FD9613C2246CBBC0653641164A9C6">
    <w:name w:val="A44FD9613C2246CBBC0653641164A9C6"/>
    <w:rsid w:val="008D5463"/>
  </w:style>
  <w:style w:type="paragraph" w:customStyle="1" w:styleId="BC7D6AC7EDDB426E991455E30416A970">
    <w:name w:val="BC7D6AC7EDDB426E991455E30416A970"/>
    <w:rsid w:val="008D5463"/>
  </w:style>
  <w:style w:type="paragraph" w:customStyle="1" w:styleId="BCC708C2B8A14DFFB17221D1F30790C4">
    <w:name w:val="BCC708C2B8A14DFFB17221D1F30790C4"/>
    <w:rsid w:val="008D5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mERCER aLLERGY AND pULMONARY aSSOCIATES
ANTHONY J. RICKETTI, m.D.
pETER A. RICKETTI, D.O</dc:subject>
  <dc:creator>Jarielee E. Santiago</dc:creator>
  <cp:keywords/>
  <cp:lastModifiedBy>Peter Ricketti</cp:lastModifiedBy>
  <cp:revision>2</cp:revision>
  <cp:lastPrinted>2020-02-05T18:34:00Z</cp:lastPrinted>
  <dcterms:created xsi:type="dcterms:W3CDTF">2020-02-06T03:33:00Z</dcterms:created>
  <dcterms:modified xsi:type="dcterms:W3CDTF">2020-02-06T03:33:00Z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